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219175" w14:textId="33C04545" w:rsidR="00EB29EB" w:rsidRDefault="00DB35A9" w:rsidP="000E4981">
      <w:pPr>
        <w:spacing w:beforeAutospacing="1" w:afterAutospacing="1"/>
        <w:rPr>
          <w:rStyle w:val="Strong"/>
          <w:sz w:val="22"/>
          <w:szCs w:val="22"/>
          <w:highlight w:val="lightGray"/>
          <w:u w:val="single"/>
          <w:lang w:val="en-GB"/>
        </w:rPr>
      </w:pPr>
      <w:r w:rsidRPr="00CB244C">
        <w:rPr>
          <w:b/>
          <w:sz w:val="22"/>
          <w:szCs w:val="22"/>
          <w:u w:val="single"/>
        </w:rPr>
        <w:t>CALL FOR TENDER</w:t>
      </w:r>
      <w:r w:rsidR="00233203">
        <w:rPr>
          <w:b/>
          <w:sz w:val="22"/>
          <w:szCs w:val="22"/>
          <w:u w:val="single"/>
        </w:rPr>
        <w:t>: GENERAL</w:t>
      </w:r>
      <w:r w:rsidR="00297B55" w:rsidRPr="00CB244C">
        <w:rPr>
          <w:b/>
          <w:sz w:val="22"/>
          <w:szCs w:val="22"/>
          <w:u w:val="single"/>
        </w:rPr>
        <w:t xml:space="preserve"> INFORMATION</w:t>
      </w:r>
      <w:r w:rsidR="007C201A">
        <w:rPr>
          <w:b/>
          <w:sz w:val="22"/>
          <w:szCs w:val="22"/>
          <w:u w:val="single"/>
        </w:rPr>
        <w:br/>
      </w:r>
    </w:p>
    <w:p w14:paraId="5B463A74" w14:textId="20D5F785" w:rsidR="00EF74CF" w:rsidRPr="00F3539A" w:rsidRDefault="00EF74CF" w:rsidP="000E4981">
      <w:pPr>
        <w:spacing w:beforeAutospacing="1" w:afterAutospacing="1"/>
        <w:rPr>
          <w:rStyle w:val="Strong"/>
          <w:sz w:val="22"/>
          <w:szCs w:val="22"/>
          <w:highlight w:val="lightGray"/>
          <w:u w:val="single"/>
          <w:lang w:val="en-GB"/>
        </w:rPr>
      </w:pPr>
      <w:r w:rsidRPr="00F3539A">
        <w:rPr>
          <w:rStyle w:val="Strong"/>
          <w:sz w:val="22"/>
          <w:szCs w:val="22"/>
          <w:highlight w:val="lightGray"/>
          <w:u w:val="single"/>
          <w:lang w:val="en-GB"/>
        </w:rPr>
        <w:t>I.1) Name and address Contracting Authority</w:t>
      </w:r>
    </w:p>
    <w:p w14:paraId="0E91DBEF" w14:textId="77777777" w:rsidR="00E157C0" w:rsidRPr="001A795B" w:rsidRDefault="00E157C0" w:rsidP="00E157C0">
      <w:pPr>
        <w:pStyle w:val="ListParagraph"/>
        <w:spacing w:before="0" w:after="0"/>
        <w:ind w:left="0"/>
        <w:rPr>
          <w:bCs/>
          <w:sz w:val="22"/>
          <w:szCs w:val="22"/>
        </w:rPr>
      </w:pPr>
      <w:r w:rsidRPr="001A795B">
        <w:rPr>
          <w:bCs/>
          <w:sz w:val="22"/>
          <w:szCs w:val="22"/>
        </w:rPr>
        <w:t>EULEX Kosovo – Procurement Section</w:t>
      </w:r>
    </w:p>
    <w:p w14:paraId="0CAF2A88" w14:textId="77777777" w:rsidR="00E157C0" w:rsidRPr="001A795B" w:rsidRDefault="00E157C0" w:rsidP="00E157C0">
      <w:pPr>
        <w:pStyle w:val="ListParagraph"/>
        <w:autoSpaceDE w:val="0"/>
        <w:autoSpaceDN w:val="0"/>
        <w:adjustRightInd w:val="0"/>
        <w:spacing w:before="0" w:after="0"/>
        <w:ind w:left="0"/>
        <w:rPr>
          <w:sz w:val="22"/>
          <w:szCs w:val="22"/>
          <w:lang w:val="fr-FR"/>
        </w:rPr>
      </w:pPr>
      <w:proofErr w:type="spellStart"/>
      <w:r w:rsidRPr="001A795B">
        <w:rPr>
          <w:sz w:val="22"/>
          <w:szCs w:val="22"/>
          <w:lang w:val="fr-FR"/>
        </w:rPr>
        <w:t>Ndërtesa</w:t>
      </w:r>
      <w:proofErr w:type="spellEnd"/>
      <w:r w:rsidRPr="001A795B">
        <w:rPr>
          <w:sz w:val="22"/>
          <w:szCs w:val="22"/>
          <w:lang w:val="fr-FR"/>
        </w:rPr>
        <w:t xml:space="preserve"> </w:t>
      </w:r>
      <w:proofErr w:type="spellStart"/>
      <w:r w:rsidRPr="001A795B">
        <w:rPr>
          <w:sz w:val="22"/>
          <w:szCs w:val="22"/>
          <w:lang w:val="fr-FR"/>
        </w:rPr>
        <w:t>Farmed</w:t>
      </w:r>
      <w:proofErr w:type="spellEnd"/>
    </w:p>
    <w:p w14:paraId="36FF5A8E"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7D41C76F" w14:textId="77777777" w:rsidR="00E157C0" w:rsidRPr="001A795B" w:rsidRDefault="00E157C0" w:rsidP="00E157C0">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5F8CE2F6" w:rsidR="00EF74CF" w:rsidRPr="00D53856" w:rsidRDefault="00E157C0" w:rsidP="00E157C0">
      <w:pPr>
        <w:outlineLvl w:val="0"/>
        <w:rPr>
          <w:rStyle w:val="Strong"/>
          <w:b w:val="0"/>
          <w:sz w:val="22"/>
          <w:szCs w:val="22"/>
          <w:lang w:val="en-GB"/>
        </w:rPr>
      </w:pPr>
      <w:r w:rsidRPr="001A795B">
        <w:rPr>
          <w:sz w:val="22"/>
          <w:szCs w:val="22"/>
          <w:lang w:val="es-ES_tradnl"/>
        </w:rPr>
        <w:t>10000 Pristina, Kosovo</w:t>
      </w:r>
    </w:p>
    <w:p w14:paraId="355F962B" w14:textId="460E1ECD" w:rsidR="00EF74CF" w:rsidRPr="00E157C0" w:rsidRDefault="00B513FE" w:rsidP="00EF74CF">
      <w:pPr>
        <w:outlineLvl w:val="0"/>
        <w:rPr>
          <w:rStyle w:val="Strong"/>
          <w:u w:val="single"/>
        </w:rPr>
      </w:pPr>
      <w:r>
        <w:rPr>
          <w:rStyle w:val="Strong"/>
          <w:sz w:val="22"/>
          <w:szCs w:val="22"/>
          <w:highlight w:val="lightGray"/>
          <w:u w:val="single"/>
          <w:lang w:val="en-GB"/>
        </w:rPr>
        <w:br/>
      </w:r>
      <w:r w:rsidRPr="007C201A">
        <w:rPr>
          <w:rStyle w:val="Strong"/>
          <w:sz w:val="22"/>
          <w:szCs w:val="22"/>
          <w:highlight w:val="lightGray"/>
          <w:u w:val="single"/>
          <w:lang w:val="en-GB"/>
        </w:rPr>
        <w:t>II.1.1)</w:t>
      </w:r>
      <w:r w:rsidR="007C201A" w:rsidRPr="007C201A">
        <w:rPr>
          <w:rStyle w:val="Strong"/>
          <w:sz w:val="22"/>
          <w:szCs w:val="22"/>
          <w:u w:val="single"/>
          <w:lang w:val="en-GB"/>
        </w:rPr>
        <w:t xml:space="preserve"> </w:t>
      </w:r>
      <w:r w:rsidRPr="007C201A">
        <w:rPr>
          <w:rStyle w:val="Strong"/>
          <w:sz w:val="22"/>
          <w:szCs w:val="22"/>
          <w:highlight w:val="lightGray"/>
          <w:u w:val="single"/>
          <w:lang w:val="en-GB"/>
        </w:rPr>
        <w:t>Title:</w:t>
      </w:r>
      <w:r w:rsidRPr="00B513FE">
        <w:rPr>
          <w:rStyle w:val="Strong"/>
          <w:b w:val="0"/>
          <w:sz w:val="22"/>
          <w:szCs w:val="22"/>
          <w:highlight w:val="lightGray"/>
          <w:lang w:val="en-GB"/>
        </w:rPr>
        <w:t xml:space="preserve"> </w:t>
      </w:r>
      <w:r w:rsidR="007C201A">
        <w:rPr>
          <w:rStyle w:val="Strong"/>
          <w:b w:val="0"/>
          <w:sz w:val="22"/>
          <w:szCs w:val="22"/>
          <w:highlight w:val="lightGray"/>
          <w:lang w:val="en-GB"/>
        </w:rPr>
        <w:br/>
      </w:r>
      <w:r w:rsidR="007C201A" w:rsidRPr="00E157C0">
        <w:rPr>
          <w:rStyle w:val="Strong"/>
          <w:b w:val="0"/>
          <w:sz w:val="22"/>
          <w:szCs w:val="22"/>
          <w:highlight w:val="lightGray"/>
          <w:lang w:val="en-GB"/>
        </w:rPr>
        <w:br/>
      </w:r>
      <w:proofErr w:type="spellStart"/>
      <w:r w:rsidR="00E157C0" w:rsidRPr="000E4981">
        <w:rPr>
          <w:sz w:val="22"/>
          <w:szCs w:val="22"/>
          <w:lang w:val="fr-FR"/>
        </w:rPr>
        <w:t>Supply</w:t>
      </w:r>
      <w:proofErr w:type="spellEnd"/>
      <w:r w:rsidR="00E157C0" w:rsidRPr="000E4981">
        <w:rPr>
          <w:sz w:val="22"/>
          <w:szCs w:val="22"/>
          <w:lang w:val="fr-FR"/>
        </w:rPr>
        <w:t xml:space="preserve"> of </w:t>
      </w:r>
      <w:r w:rsidR="00A809D0">
        <w:rPr>
          <w:sz w:val="22"/>
          <w:szCs w:val="22"/>
          <w:lang w:val="fr-FR"/>
        </w:rPr>
        <w:t>CIS Equipment</w:t>
      </w:r>
      <w:r w:rsidR="007C201A">
        <w:rPr>
          <w:rStyle w:val="Strong"/>
          <w:b w:val="0"/>
          <w:sz w:val="22"/>
          <w:szCs w:val="22"/>
          <w:lang w:val="en-GB"/>
        </w:rPr>
        <w:br/>
      </w:r>
      <w:r w:rsidR="007C201A">
        <w:rPr>
          <w:rStyle w:val="Strong"/>
          <w:b w:val="0"/>
          <w:sz w:val="22"/>
          <w:szCs w:val="22"/>
          <w:lang w:val="en-GB"/>
        </w:rPr>
        <w:br/>
      </w:r>
      <w:r w:rsidR="00EF74CF" w:rsidRPr="00D67F00">
        <w:rPr>
          <w:rStyle w:val="Strong"/>
          <w:sz w:val="22"/>
          <w:szCs w:val="22"/>
          <w:highlight w:val="lightGray"/>
          <w:u w:val="single"/>
          <w:lang w:val="en-GB"/>
        </w:rPr>
        <w:t>II.1.4) Short description of the contract</w:t>
      </w:r>
    </w:p>
    <w:p w14:paraId="2F10B4EE" w14:textId="45E8F05A" w:rsidR="00EF74CF" w:rsidRPr="000E4981" w:rsidRDefault="00E157C0" w:rsidP="000E4981">
      <w:pPr>
        <w:outlineLvl w:val="0"/>
        <w:rPr>
          <w:sz w:val="22"/>
          <w:szCs w:val="22"/>
          <w:lang w:val="fr-FR"/>
        </w:rPr>
      </w:pPr>
      <w:proofErr w:type="spellStart"/>
      <w:r w:rsidRPr="000E4981">
        <w:rPr>
          <w:sz w:val="22"/>
          <w:szCs w:val="22"/>
          <w:lang w:val="fr-FR"/>
        </w:rPr>
        <w:t>Supply</w:t>
      </w:r>
      <w:proofErr w:type="spellEnd"/>
      <w:r w:rsidRPr="000E4981">
        <w:rPr>
          <w:sz w:val="22"/>
          <w:szCs w:val="22"/>
          <w:lang w:val="fr-FR"/>
        </w:rPr>
        <w:t xml:space="preserve"> of </w:t>
      </w:r>
      <w:r w:rsidR="00A809D0">
        <w:rPr>
          <w:sz w:val="22"/>
          <w:szCs w:val="22"/>
          <w:lang w:val="fr-FR"/>
        </w:rPr>
        <w:t xml:space="preserve">CIS Equipment </w:t>
      </w:r>
      <w:proofErr w:type="spellStart"/>
      <w:r w:rsidR="00A809D0">
        <w:rPr>
          <w:sz w:val="22"/>
          <w:szCs w:val="22"/>
          <w:lang w:val="fr-FR"/>
        </w:rPr>
        <w:t>in</w:t>
      </w:r>
      <w:proofErr w:type="spellEnd"/>
      <w:r w:rsidR="00A809D0">
        <w:rPr>
          <w:sz w:val="22"/>
          <w:szCs w:val="22"/>
          <w:lang w:val="fr-FR"/>
        </w:rPr>
        <w:t xml:space="preserve"> 5</w:t>
      </w:r>
      <w:r w:rsidR="00D14CE1">
        <w:rPr>
          <w:sz w:val="22"/>
          <w:szCs w:val="22"/>
          <w:lang w:val="fr-FR"/>
        </w:rPr>
        <w:t xml:space="preserve"> lots.</w:t>
      </w:r>
    </w:p>
    <w:p w14:paraId="2EF9E8FA" w14:textId="173583B3" w:rsidR="00EF74CF" w:rsidRDefault="00B513FE" w:rsidP="00EF74CF">
      <w:pPr>
        <w:outlineLvl w:val="0"/>
        <w:rPr>
          <w:rStyle w:val="Strong"/>
          <w:sz w:val="22"/>
          <w:szCs w:val="22"/>
          <w:u w:val="single"/>
          <w:lang w:val="en-GB"/>
        </w:rPr>
      </w:pPr>
      <w:r w:rsidRPr="000E4981">
        <w:rPr>
          <w:b/>
          <w:lang w:val="fr-FR"/>
        </w:rPr>
        <w:br/>
      </w:r>
      <w:r w:rsidR="00EF74CF" w:rsidRPr="000E4981">
        <w:rPr>
          <w:rStyle w:val="Strong"/>
          <w:sz w:val="22"/>
          <w:szCs w:val="22"/>
          <w:highlight w:val="lightGray"/>
          <w:u w:val="single"/>
          <w:lang w:val="en-GB"/>
        </w:rPr>
        <w:t>II.1.5) Estimated total value</w:t>
      </w:r>
    </w:p>
    <w:p w14:paraId="026AE6E8" w14:textId="16574881" w:rsidR="000E4981" w:rsidRPr="000E4981" w:rsidRDefault="000E4981" w:rsidP="00EF74CF">
      <w:pPr>
        <w:outlineLvl w:val="0"/>
        <w:rPr>
          <w:rStyle w:val="Strong"/>
          <w:b w:val="0"/>
          <w:sz w:val="22"/>
          <w:szCs w:val="22"/>
          <w:lang w:val="en-GB"/>
        </w:rPr>
      </w:pPr>
      <w:r w:rsidRPr="005D2BD8">
        <w:rPr>
          <w:rStyle w:val="Strong"/>
          <w:b w:val="0"/>
          <w:sz w:val="22"/>
          <w:szCs w:val="22"/>
          <w:lang w:val="en-GB"/>
        </w:rPr>
        <w:t>Not applicable</w:t>
      </w:r>
    </w:p>
    <w:p w14:paraId="33FFDFE9" w14:textId="1056DF67"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0E4981">
        <w:rPr>
          <w:rStyle w:val="Strong"/>
          <w:sz w:val="22"/>
          <w:szCs w:val="22"/>
          <w:highlight w:val="lightGray"/>
          <w:u w:val="single"/>
          <w:lang w:val="en-GB"/>
        </w:rPr>
        <w:t>IV.1.1.) Type of Procedure</w:t>
      </w:r>
    </w:p>
    <w:p w14:paraId="3045D783" w14:textId="7D7FCD9A" w:rsidR="00DB35A9" w:rsidRPr="00E157C0" w:rsidRDefault="00E157C0" w:rsidP="00E157C0">
      <w:pPr>
        <w:outlineLvl w:val="0"/>
        <w:rPr>
          <w:rStyle w:val="Strong"/>
          <w:b w:val="0"/>
          <w:sz w:val="22"/>
          <w:szCs w:val="22"/>
          <w:u w:val="single"/>
          <w:lang w:val="en-GB"/>
        </w:rPr>
      </w:pPr>
      <w:r>
        <w:rPr>
          <w:rStyle w:val="Strong"/>
          <w:b w:val="0"/>
          <w:sz w:val="22"/>
          <w:szCs w:val="22"/>
          <w:u w:val="single"/>
          <w:lang w:val="en-GB"/>
        </w:rPr>
        <w:t>Local Open</w:t>
      </w:r>
      <w:r w:rsidR="00DB35A9">
        <w:rPr>
          <w:rStyle w:val="Strong"/>
          <w:b w:val="0"/>
          <w:sz w:val="22"/>
          <w:szCs w:val="22"/>
          <w:u w:val="single"/>
          <w:lang w:val="en-GB"/>
        </w:rPr>
        <w:br/>
      </w:r>
    </w:p>
    <w:p w14:paraId="2FB0BEEE" w14:textId="2C24EC1F" w:rsidR="00EF74CF" w:rsidRPr="007C201A" w:rsidRDefault="00EF74CF" w:rsidP="00EF74CF">
      <w:pPr>
        <w:outlineLvl w:val="0"/>
        <w:rPr>
          <w:rStyle w:val="Strong"/>
          <w:sz w:val="22"/>
          <w:szCs w:val="22"/>
          <w:highlight w:val="lightGray"/>
          <w:u w:val="single"/>
          <w:lang w:val="en-GB"/>
        </w:rPr>
      </w:pPr>
      <w:r w:rsidRPr="000E4981">
        <w:rPr>
          <w:rStyle w:val="Strong"/>
          <w:sz w:val="22"/>
          <w:szCs w:val="22"/>
          <w:highlight w:val="lightGray"/>
          <w:u w:val="single"/>
          <w:lang w:val="en-GB"/>
        </w:rPr>
        <w:t>II.1.6) Information about lots</w:t>
      </w:r>
    </w:p>
    <w:p w14:paraId="2A9982F5" w14:textId="28BEC9A3" w:rsidR="00EF74CF" w:rsidRPr="000E4981" w:rsidRDefault="00EF74CF" w:rsidP="00EF74CF">
      <w:pPr>
        <w:outlineLvl w:val="0"/>
        <w:rPr>
          <w:rStyle w:val="Strong"/>
          <w:b w:val="0"/>
          <w:sz w:val="22"/>
          <w:szCs w:val="22"/>
          <w:lang w:val="en-GB"/>
        </w:rPr>
      </w:pPr>
      <w:r w:rsidRPr="000E4981">
        <w:rPr>
          <w:rStyle w:val="Strong"/>
          <w:b w:val="0"/>
          <w:sz w:val="22"/>
          <w:szCs w:val="22"/>
          <w:lang w:val="en-GB"/>
        </w:rPr>
        <w:t>This contract is divided into lots:</w:t>
      </w:r>
      <w:r w:rsidRPr="000E4981">
        <w:rPr>
          <w:rStyle w:val="Strong"/>
          <w:sz w:val="22"/>
          <w:szCs w:val="22"/>
          <w:lang w:val="en-GB"/>
        </w:rPr>
        <w:t xml:space="preserve"> </w:t>
      </w:r>
      <w:r w:rsidR="00E157C0" w:rsidRPr="000E4981">
        <w:rPr>
          <w:rStyle w:val="Strong"/>
          <w:b w:val="0"/>
          <w:sz w:val="22"/>
          <w:szCs w:val="22"/>
          <w:lang w:val="en-GB"/>
        </w:rPr>
        <w:t>yes</w:t>
      </w:r>
    </w:p>
    <w:p w14:paraId="3F22C197" w14:textId="5C5AD5BE" w:rsidR="00DB35A9" w:rsidRPr="00D67F00" w:rsidRDefault="00E157C0" w:rsidP="000E4981">
      <w:pPr>
        <w:outlineLvl w:val="0"/>
        <w:rPr>
          <w:b/>
          <w:sz w:val="22"/>
          <w:szCs w:val="22"/>
          <w:u w:val="single"/>
        </w:rPr>
      </w:pPr>
      <w:r w:rsidRPr="000E4981">
        <w:rPr>
          <w:rStyle w:val="Strong"/>
          <w:b w:val="0"/>
          <w:sz w:val="22"/>
          <w:szCs w:val="22"/>
        </w:rPr>
        <w:t xml:space="preserve">Tenders may be submitted for: </w:t>
      </w:r>
      <w:r w:rsidR="00F3539A" w:rsidRPr="000E4981">
        <w:rPr>
          <w:rStyle w:val="Strong"/>
          <w:b w:val="0"/>
          <w:sz w:val="22"/>
          <w:szCs w:val="22"/>
        </w:rPr>
        <w:t>all lots</w:t>
      </w:r>
      <w:r w:rsidR="00F3539A" w:rsidRPr="000E4981">
        <w:rPr>
          <w:rStyle w:val="Strong"/>
          <w:b w:val="0"/>
          <w:sz w:val="22"/>
          <w:szCs w:val="22"/>
        </w:rPr>
        <w:br/>
      </w:r>
      <w:r w:rsidR="00EF74CF">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1CFB730C" w14:textId="59DDB4C1" w:rsidR="00EF74CF" w:rsidRDefault="00EF74CF" w:rsidP="00EF74CF">
      <w:pPr>
        <w:outlineLvl w:val="0"/>
        <w:rPr>
          <w:rStyle w:val="Strong"/>
          <w:b w:val="0"/>
          <w:sz w:val="22"/>
          <w:szCs w:val="22"/>
        </w:rPr>
      </w:pPr>
      <w:r w:rsidRPr="000E4981">
        <w:rPr>
          <w:rStyle w:val="Strong"/>
          <w:sz w:val="22"/>
          <w:szCs w:val="22"/>
          <w:highlight w:val="lightGray"/>
          <w:u w:val="single"/>
        </w:rPr>
        <w:t>II.2) Description</w:t>
      </w:r>
      <w:r w:rsidR="00D67F00">
        <w:rPr>
          <w:rStyle w:val="Strong"/>
          <w:sz w:val="22"/>
          <w:szCs w:val="22"/>
          <w:u w:val="single"/>
        </w:rPr>
        <w:br/>
      </w:r>
      <w:r w:rsidR="003C10AA">
        <w:rPr>
          <w:rStyle w:val="Strong"/>
          <w:sz w:val="22"/>
          <w:szCs w:val="22"/>
        </w:rPr>
        <w:br/>
      </w:r>
      <w:r w:rsidRPr="000E4981">
        <w:rPr>
          <w:rStyle w:val="Strong"/>
          <w:sz w:val="22"/>
          <w:szCs w:val="22"/>
        </w:rPr>
        <w:t>II.2.1</w:t>
      </w:r>
      <w:proofErr w:type="gramStart"/>
      <w:r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Lot no.: </w:t>
      </w:r>
      <w:r w:rsidR="00E157C0" w:rsidRPr="000E4981">
        <w:rPr>
          <w:rStyle w:val="Strong"/>
          <w:sz w:val="22"/>
          <w:szCs w:val="22"/>
        </w:rPr>
        <w:t>1</w:t>
      </w:r>
      <w:r w:rsidR="000E4981" w:rsidRPr="000E4981">
        <w:rPr>
          <w:rStyle w:val="Strong"/>
          <w:sz w:val="22"/>
          <w:szCs w:val="22"/>
        </w:rPr>
        <w:t xml:space="preserve"> (one)</w:t>
      </w:r>
      <w:r w:rsidRPr="000E4981">
        <w:rPr>
          <w:rStyle w:val="Strong"/>
          <w:sz w:val="22"/>
          <w:szCs w:val="22"/>
        </w:rPr>
        <w:br/>
      </w:r>
      <w:r w:rsidRPr="000E4981">
        <w:rPr>
          <w:rStyle w:val="Strong"/>
          <w:b w:val="0"/>
          <w:sz w:val="22"/>
          <w:szCs w:val="22"/>
        </w:rPr>
        <w:t xml:space="preserve">Title: </w:t>
      </w:r>
      <w:r w:rsidR="00A809D0" w:rsidRPr="00A809D0">
        <w:rPr>
          <w:rStyle w:val="Strong"/>
          <w:b w:val="0"/>
          <w:sz w:val="22"/>
          <w:szCs w:val="22"/>
        </w:rPr>
        <w:t>Batteries</w:t>
      </w:r>
    </w:p>
    <w:p w14:paraId="5201D233" w14:textId="7258E97F" w:rsidR="00E157C0" w:rsidRDefault="00E157C0" w:rsidP="00EF74CF">
      <w:pPr>
        <w:outlineLvl w:val="0"/>
        <w:rPr>
          <w:rStyle w:val="Strong"/>
          <w:b w:val="0"/>
          <w:sz w:val="22"/>
          <w:szCs w:val="22"/>
        </w:rPr>
      </w:pPr>
      <w:r w:rsidRPr="000E4981">
        <w:rPr>
          <w:rStyle w:val="Strong"/>
          <w:b w:val="0"/>
          <w:sz w:val="22"/>
          <w:szCs w:val="22"/>
        </w:rPr>
        <w:t xml:space="preserve">Lot no.: </w:t>
      </w:r>
      <w:r w:rsidRPr="000E4981">
        <w:rPr>
          <w:rStyle w:val="Strong"/>
          <w:sz w:val="22"/>
          <w:szCs w:val="22"/>
        </w:rPr>
        <w:t>2</w:t>
      </w:r>
      <w:r w:rsidR="000E4981" w:rsidRPr="000E4981">
        <w:rPr>
          <w:rStyle w:val="Strong"/>
          <w:sz w:val="22"/>
          <w:szCs w:val="22"/>
        </w:rPr>
        <w:t xml:space="preserve"> (two</w:t>
      </w:r>
      <w:proofErr w:type="gramStart"/>
      <w:r w:rsidR="000E4981"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Title: </w:t>
      </w:r>
      <w:r w:rsidR="00A809D0" w:rsidRPr="00A809D0">
        <w:rPr>
          <w:rStyle w:val="Strong"/>
          <w:b w:val="0"/>
          <w:sz w:val="22"/>
          <w:szCs w:val="22"/>
        </w:rPr>
        <w:t>IT Consumables, Spare Parts &amp; Equipment</w:t>
      </w:r>
    </w:p>
    <w:p w14:paraId="1929AE93" w14:textId="26346DD2" w:rsidR="00A809D0" w:rsidRPr="003D05B4" w:rsidRDefault="00A809D0" w:rsidP="00A809D0">
      <w:pPr>
        <w:outlineLvl w:val="0"/>
        <w:rPr>
          <w:rStyle w:val="Emphasis"/>
          <w:b/>
          <w:i w:val="0"/>
          <w:sz w:val="22"/>
          <w:szCs w:val="22"/>
        </w:rPr>
      </w:pPr>
      <w:r w:rsidRPr="000E4981">
        <w:rPr>
          <w:rStyle w:val="Strong"/>
          <w:b w:val="0"/>
          <w:sz w:val="22"/>
          <w:szCs w:val="22"/>
        </w:rPr>
        <w:t xml:space="preserve">Lot no.: </w:t>
      </w:r>
      <w:r>
        <w:rPr>
          <w:rStyle w:val="Strong"/>
          <w:sz w:val="22"/>
          <w:szCs w:val="22"/>
        </w:rPr>
        <w:t>3 (three</w:t>
      </w:r>
      <w:proofErr w:type="gramStart"/>
      <w:r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Title: </w:t>
      </w:r>
      <w:r>
        <w:rPr>
          <w:rStyle w:val="Strong"/>
          <w:b w:val="0"/>
          <w:sz w:val="22"/>
          <w:szCs w:val="22"/>
        </w:rPr>
        <w:t>M</w:t>
      </w:r>
      <w:r w:rsidRPr="00A809D0">
        <w:rPr>
          <w:rStyle w:val="Strong"/>
          <w:b w:val="0"/>
          <w:sz w:val="22"/>
          <w:szCs w:val="22"/>
        </w:rPr>
        <w:t>icrowave spare parts</w:t>
      </w:r>
    </w:p>
    <w:p w14:paraId="2333E6CB" w14:textId="77777777" w:rsidR="00A809D0" w:rsidRDefault="00A809D0" w:rsidP="00EF74CF">
      <w:pPr>
        <w:outlineLvl w:val="0"/>
        <w:rPr>
          <w:rStyle w:val="Emphasis"/>
          <w:b/>
          <w:i w:val="0"/>
          <w:sz w:val="22"/>
          <w:szCs w:val="22"/>
        </w:rPr>
      </w:pPr>
    </w:p>
    <w:p w14:paraId="77EB15A8" w14:textId="17176ABA" w:rsidR="00A809D0" w:rsidRPr="003D05B4" w:rsidRDefault="00A809D0" w:rsidP="00A809D0">
      <w:pPr>
        <w:outlineLvl w:val="0"/>
        <w:rPr>
          <w:rStyle w:val="Emphasis"/>
          <w:b/>
          <w:i w:val="0"/>
          <w:sz w:val="22"/>
          <w:szCs w:val="22"/>
        </w:rPr>
      </w:pPr>
      <w:r w:rsidRPr="000E4981">
        <w:rPr>
          <w:rStyle w:val="Strong"/>
          <w:b w:val="0"/>
          <w:sz w:val="22"/>
          <w:szCs w:val="22"/>
        </w:rPr>
        <w:t xml:space="preserve">Lot no.: </w:t>
      </w:r>
      <w:r>
        <w:rPr>
          <w:rStyle w:val="Strong"/>
          <w:sz w:val="22"/>
          <w:szCs w:val="22"/>
        </w:rPr>
        <w:t>4 (four</w:t>
      </w:r>
      <w:proofErr w:type="gramStart"/>
      <w:r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Title: </w:t>
      </w:r>
      <w:r w:rsidRPr="00A809D0">
        <w:rPr>
          <w:rStyle w:val="Strong"/>
          <w:b w:val="0"/>
          <w:sz w:val="22"/>
          <w:szCs w:val="22"/>
        </w:rPr>
        <w:t>Video Manag</w:t>
      </w:r>
      <w:r>
        <w:rPr>
          <w:rStyle w:val="Strong"/>
          <w:b w:val="0"/>
          <w:sz w:val="22"/>
          <w:szCs w:val="22"/>
        </w:rPr>
        <w:t>ement and CCTV Equipment</w:t>
      </w:r>
    </w:p>
    <w:p w14:paraId="02FEADD3" w14:textId="7C061EC3" w:rsidR="00A809D0" w:rsidRPr="003D05B4" w:rsidRDefault="00A809D0" w:rsidP="00A809D0">
      <w:pPr>
        <w:outlineLvl w:val="0"/>
        <w:rPr>
          <w:rStyle w:val="Emphasis"/>
          <w:b/>
          <w:i w:val="0"/>
          <w:sz w:val="22"/>
          <w:szCs w:val="22"/>
        </w:rPr>
      </w:pPr>
      <w:r w:rsidRPr="000E4981">
        <w:rPr>
          <w:rStyle w:val="Strong"/>
          <w:b w:val="0"/>
          <w:sz w:val="22"/>
          <w:szCs w:val="22"/>
        </w:rPr>
        <w:t xml:space="preserve">Lot no.: </w:t>
      </w:r>
      <w:r>
        <w:rPr>
          <w:rStyle w:val="Strong"/>
          <w:sz w:val="22"/>
          <w:szCs w:val="22"/>
        </w:rPr>
        <w:t>5 (five</w:t>
      </w:r>
      <w:proofErr w:type="gramStart"/>
      <w:r w:rsidRPr="000E4981">
        <w:rPr>
          <w:rStyle w:val="Strong"/>
          <w:sz w:val="22"/>
          <w:szCs w:val="22"/>
        </w:rPr>
        <w:t>)</w:t>
      </w:r>
      <w:proofErr w:type="gramEnd"/>
      <w:r w:rsidRPr="000E4981">
        <w:rPr>
          <w:rStyle w:val="Strong"/>
          <w:sz w:val="22"/>
          <w:szCs w:val="22"/>
        </w:rPr>
        <w:br/>
      </w:r>
      <w:r w:rsidRPr="000E4981">
        <w:rPr>
          <w:rStyle w:val="Strong"/>
          <w:b w:val="0"/>
          <w:sz w:val="22"/>
          <w:szCs w:val="22"/>
        </w:rPr>
        <w:t xml:space="preserve">Title: </w:t>
      </w:r>
      <w:r>
        <w:rPr>
          <w:rStyle w:val="Strong"/>
          <w:b w:val="0"/>
          <w:sz w:val="22"/>
          <w:szCs w:val="22"/>
        </w:rPr>
        <w:t>Communications</w:t>
      </w:r>
      <w:r w:rsidRPr="00A809D0">
        <w:rPr>
          <w:rStyle w:val="Strong"/>
          <w:b w:val="0"/>
          <w:sz w:val="22"/>
          <w:szCs w:val="22"/>
        </w:rPr>
        <w:t xml:space="preserve"> Spare Parts &amp; Tools</w:t>
      </w:r>
    </w:p>
    <w:p w14:paraId="10AAC971" w14:textId="77777777" w:rsidR="00A809D0" w:rsidRPr="003D05B4" w:rsidRDefault="00A809D0" w:rsidP="00EF74CF">
      <w:pPr>
        <w:outlineLvl w:val="0"/>
        <w:rPr>
          <w:rStyle w:val="Emphasis"/>
          <w:b/>
          <w:i w:val="0"/>
          <w:sz w:val="22"/>
          <w:szCs w:val="22"/>
        </w:rPr>
      </w:pPr>
    </w:p>
    <w:p w14:paraId="387F8F80" w14:textId="77777777" w:rsidR="00DB35A9" w:rsidRPr="00D67F00" w:rsidRDefault="00DB35A9" w:rsidP="00DB35A9">
      <w:pPr>
        <w:outlineLvl w:val="0"/>
        <w:rPr>
          <w:rStyle w:val="Strong"/>
          <w:sz w:val="22"/>
          <w:szCs w:val="22"/>
          <w:u w:val="single"/>
          <w:lang w:val="en-GB"/>
        </w:rPr>
      </w:pPr>
      <w:r w:rsidRPr="000E4981">
        <w:rPr>
          <w:rStyle w:val="Strong"/>
          <w:sz w:val="22"/>
          <w:szCs w:val="22"/>
          <w:highlight w:val="lightGray"/>
          <w:u w:val="single"/>
          <w:lang w:val="en-GB"/>
        </w:rPr>
        <w:t>II.1.3) Type of contract</w:t>
      </w:r>
    </w:p>
    <w:p w14:paraId="10B0ECBB" w14:textId="2E7DC226" w:rsidR="00DB35A9" w:rsidRPr="00D225CC" w:rsidRDefault="00DB35A9" w:rsidP="00DB35A9">
      <w:pPr>
        <w:pStyle w:val="Blockquote"/>
        <w:ind w:left="0"/>
        <w:jc w:val="both"/>
        <w:rPr>
          <w:i/>
          <w:sz w:val="22"/>
          <w:szCs w:val="22"/>
          <w:lang w:val="en-GB"/>
        </w:rPr>
      </w:pPr>
      <w:r w:rsidRPr="000E4981">
        <w:rPr>
          <w:rStyle w:val="Emphasis"/>
          <w:i w:val="0"/>
          <w:sz w:val="22"/>
          <w:szCs w:val="22"/>
          <w:lang w:val="en-GB"/>
        </w:rPr>
        <w:t>Supplies</w:t>
      </w:r>
      <w:r>
        <w:rPr>
          <w:rStyle w:val="Emphasis"/>
          <w:i w:val="0"/>
          <w:sz w:val="22"/>
          <w:szCs w:val="22"/>
          <w:lang w:val="en-GB"/>
        </w:rPr>
        <w:t xml:space="preserve"> </w:t>
      </w:r>
    </w:p>
    <w:p w14:paraId="7579633B" w14:textId="77777777" w:rsidR="00EF74CF" w:rsidRPr="000E4981" w:rsidRDefault="00EF74CF" w:rsidP="00EF74CF">
      <w:pPr>
        <w:outlineLvl w:val="0"/>
        <w:rPr>
          <w:rStyle w:val="Strong"/>
          <w:sz w:val="22"/>
          <w:szCs w:val="22"/>
          <w:highlight w:val="lightGray"/>
          <w:u w:val="single"/>
        </w:rPr>
      </w:pPr>
      <w:r>
        <w:rPr>
          <w:rStyle w:val="Strong"/>
          <w:sz w:val="22"/>
          <w:szCs w:val="22"/>
        </w:rPr>
        <w:br/>
      </w:r>
      <w:r w:rsidRPr="000E4981">
        <w:rPr>
          <w:rStyle w:val="Strong"/>
          <w:sz w:val="22"/>
          <w:szCs w:val="22"/>
          <w:highlight w:val="lightGray"/>
          <w:u w:val="single"/>
        </w:rPr>
        <w:t>II.2.3) Place performance</w:t>
      </w:r>
    </w:p>
    <w:p w14:paraId="3F1C6967" w14:textId="77777777" w:rsidR="00E157C0" w:rsidRDefault="00CC6D8C" w:rsidP="00EF74CF">
      <w:pPr>
        <w:outlineLvl w:val="0"/>
        <w:rPr>
          <w:rStyle w:val="Emphasis"/>
          <w:i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157C0" w:rsidRPr="001A795B">
        <w:rPr>
          <w:rStyle w:val="Emphasis"/>
          <w:i w:val="0"/>
          <w:sz w:val="22"/>
          <w:szCs w:val="22"/>
          <w:lang w:val="en-GB"/>
        </w:rPr>
        <w:t>(Kosovo time zone).</w:t>
      </w:r>
    </w:p>
    <w:p w14:paraId="6541ED88" w14:textId="40047813" w:rsidR="00EF74CF" w:rsidRPr="00D67F00" w:rsidRDefault="003C10AA" w:rsidP="00EF74CF">
      <w:pPr>
        <w:outlineLvl w:val="0"/>
        <w:rPr>
          <w:rStyle w:val="Strong"/>
          <w:sz w:val="22"/>
          <w:szCs w:val="22"/>
          <w:u w:val="single"/>
          <w:lang w:val="en-GB"/>
        </w:rPr>
      </w:pPr>
      <w:r>
        <w:rPr>
          <w:rStyle w:val="Strong"/>
          <w:sz w:val="22"/>
          <w:szCs w:val="22"/>
          <w:highlight w:val="lightGray"/>
          <w:lang w:val="en-GB"/>
        </w:rPr>
        <w:br/>
      </w:r>
      <w:r w:rsidR="00EF74CF" w:rsidRPr="000E4981">
        <w:rPr>
          <w:rStyle w:val="Strong"/>
          <w:sz w:val="22"/>
          <w:szCs w:val="22"/>
          <w:highlight w:val="lightGray"/>
          <w:u w:val="single"/>
          <w:lang w:val="en-GB"/>
        </w:rPr>
        <w:t>II.2.5)  Award Criteria</w:t>
      </w:r>
    </w:p>
    <w:p w14:paraId="41C0250D" w14:textId="1D3E558F" w:rsidR="00EF74CF" w:rsidRPr="00D67F00" w:rsidRDefault="000E4981" w:rsidP="00EF74CF">
      <w:pPr>
        <w:outlineLvl w:val="0"/>
        <w:rPr>
          <w:rStyle w:val="Strong"/>
          <w:sz w:val="22"/>
          <w:szCs w:val="22"/>
          <w:u w:val="single"/>
          <w:lang w:val="en-GB"/>
        </w:rPr>
      </w:pPr>
      <w:r w:rsidRPr="000E4981">
        <w:rPr>
          <w:rStyle w:val="Strong"/>
          <w:b w:val="0"/>
          <w:sz w:val="22"/>
          <w:szCs w:val="22"/>
          <w:lang w:val="en-GB"/>
        </w:rPr>
        <w:t>Price</w:t>
      </w:r>
      <w:r w:rsidR="00EF74CF" w:rsidRPr="00516F45">
        <w:rPr>
          <w:rStyle w:val="Strong"/>
          <w:b w:val="0"/>
          <w:sz w:val="22"/>
          <w:szCs w:val="22"/>
          <w:highlight w:val="lightGray"/>
          <w:lang w:val="en-GB"/>
        </w:rPr>
        <w:br/>
      </w:r>
      <w:r w:rsidR="00EF74CF" w:rsidRPr="00516F45">
        <w:rPr>
          <w:rStyle w:val="Strong"/>
          <w:b w:val="0"/>
          <w:sz w:val="22"/>
          <w:szCs w:val="22"/>
          <w:highlight w:val="lightGray"/>
          <w:lang w:val="en-GB"/>
        </w:rPr>
        <w:br/>
      </w:r>
      <w:r w:rsidR="00EF74CF">
        <w:rPr>
          <w:rStyle w:val="Strong"/>
          <w:sz w:val="22"/>
          <w:szCs w:val="22"/>
          <w:u w:val="single"/>
          <w:lang w:val="en-GB"/>
        </w:rPr>
        <w:br/>
      </w:r>
      <w:r w:rsidR="00EF74CF" w:rsidRPr="000E4981">
        <w:rPr>
          <w:rStyle w:val="Strong"/>
          <w:sz w:val="22"/>
          <w:szCs w:val="22"/>
          <w:highlight w:val="lightGray"/>
          <w:u w:val="single"/>
          <w:lang w:val="en-GB"/>
        </w:rPr>
        <w:t>II.2.14) Additional information</w:t>
      </w:r>
    </w:p>
    <w:p w14:paraId="513246EA" w14:textId="77777777" w:rsidR="005D2BD8" w:rsidRPr="000E4981" w:rsidRDefault="005D2BD8" w:rsidP="005D2BD8">
      <w:pPr>
        <w:outlineLvl w:val="0"/>
        <w:rPr>
          <w:rStyle w:val="Strong"/>
          <w:b w:val="0"/>
          <w:sz w:val="22"/>
          <w:szCs w:val="22"/>
          <w:lang w:val="en-GB"/>
        </w:rPr>
      </w:pPr>
      <w:r w:rsidRPr="005D2BD8">
        <w:rPr>
          <w:rStyle w:val="Strong"/>
          <w:b w:val="0"/>
          <w:sz w:val="22"/>
          <w:szCs w:val="22"/>
          <w:lang w:val="en-GB"/>
        </w:rPr>
        <w:t>Not applicable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0E4981">
        <w:rPr>
          <w:rStyle w:val="Strong"/>
          <w:sz w:val="22"/>
          <w:szCs w:val="22"/>
          <w:highlight w:val="lightGray"/>
          <w:u w:val="single"/>
          <w:lang w:val="en-GB"/>
        </w:rPr>
        <w:t xml:space="preserve">IV.2.2) Time limit for </w:t>
      </w:r>
      <w:r w:rsidR="00D25196" w:rsidRPr="000E4981">
        <w:rPr>
          <w:rStyle w:val="Strong"/>
          <w:sz w:val="22"/>
          <w:szCs w:val="22"/>
          <w:highlight w:val="lightGray"/>
          <w:u w:val="single"/>
          <w:lang w:val="en-GB"/>
        </w:rPr>
        <w:t>submission</w:t>
      </w:r>
      <w:r w:rsidR="00CC6D8C" w:rsidRPr="000E4981">
        <w:rPr>
          <w:rStyle w:val="Strong"/>
          <w:sz w:val="22"/>
          <w:szCs w:val="22"/>
          <w:highlight w:val="lightGray"/>
          <w:u w:val="single"/>
          <w:lang w:val="en-GB"/>
        </w:rPr>
        <w:t xml:space="preserve"> of tenders or requests to participate</w:t>
      </w:r>
    </w:p>
    <w:p w14:paraId="219EBCDA" w14:textId="04887DA9" w:rsidR="00E157C0" w:rsidRPr="001A795B" w:rsidRDefault="005D2BD8" w:rsidP="00E157C0">
      <w:pPr>
        <w:outlineLvl w:val="0"/>
        <w:rPr>
          <w:rStyle w:val="Strong"/>
          <w:b w:val="0"/>
          <w:sz w:val="22"/>
          <w:szCs w:val="22"/>
          <w:lang w:val="en-GB"/>
        </w:rPr>
      </w:pPr>
      <w:r w:rsidRPr="00204DDE">
        <w:rPr>
          <w:sz w:val="22"/>
          <w:szCs w:val="22"/>
          <w:lang w:val="en-GB"/>
        </w:rPr>
        <w:t xml:space="preserve">On </w:t>
      </w:r>
      <w:r w:rsidR="00DB52F7" w:rsidRPr="00DB52F7">
        <w:rPr>
          <w:b/>
          <w:sz w:val="22"/>
          <w:szCs w:val="22"/>
          <w:u w:val="single"/>
          <w:lang w:val="en-GB"/>
        </w:rPr>
        <w:t>01/02/2021</w:t>
      </w:r>
      <w:r w:rsidR="00DB52F7">
        <w:rPr>
          <w:b/>
          <w:sz w:val="22"/>
          <w:szCs w:val="22"/>
          <w:u w:val="single"/>
          <w:lang w:val="en-GB"/>
        </w:rPr>
        <w:t xml:space="preserve"> </w:t>
      </w:r>
      <w:r w:rsidRPr="00424830">
        <w:rPr>
          <w:b/>
          <w:sz w:val="22"/>
          <w:szCs w:val="22"/>
          <w:u w:val="single"/>
          <w:lang w:val="en-GB"/>
        </w:rPr>
        <w:t>at 15:00 hrs</w:t>
      </w:r>
      <w:r w:rsidRPr="00204DDE">
        <w:rPr>
          <w:b/>
          <w:sz w:val="22"/>
          <w:szCs w:val="22"/>
          <w:u w:val="single"/>
          <w:lang w:val="en-GB"/>
        </w:rPr>
        <w:t xml:space="preserve">, </w:t>
      </w:r>
      <w:r w:rsidRPr="00204DDE">
        <w:rPr>
          <w:sz w:val="22"/>
          <w:szCs w:val="22"/>
          <w:lang w:val="en-GB"/>
        </w:rPr>
        <w:t xml:space="preserve">(Kosovo time zone) (Kosovo time zone) at EULEX, Procurement Section, </w:t>
      </w:r>
      <w:proofErr w:type="spellStart"/>
      <w:r w:rsidRPr="00204DDE">
        <w:rPr>
          <w:sz w:val="22"/>
          <w:szCs w:val="22"/>
          <w:lang w:val="en-GB"/>
        </w:rPr>
        <w:t>Ndertesa</w:t>
      </w:r>
      <w:proofErr w:type="spellEnd"/>
      <w:r w:rsidRPr="00204DDE">
        <w:rPr>
          <w:sz w:val="22"/>
          <w:szCs w:val="22"/>
          <w:lang w:val="en-GB"/>
        </w:rPr>
        <w:t xml:space="preserve"> Farmed, “</w:t>
      </w:r>
      <w:proofErr w:type="spellStart"/>
      <w:r w:rsidRPr="00204DDE">
        <w:rPr>
          <w:sz w:val="22"/>
          <w:szCs w:val="22"/>
          <w:lang w:val="en-GB"/>
        </w:rPr>
        <w:t>Muharrem</w:t>
      </w:r>
      <w:proofErr w:type="spellEnd"/>
      <w:r w:rsidRPr="00204DDE">
        <w:rPr>
          <w:sz w:val="22"/>
          <w:szCs w:val="22"/>
          <w:lang w:val="en-GB"/>
        </w:rPr>
        <w:t xml:space="preserve"> </w:t>
      </w:r>
      <w:proofErr w:type="spellStart"/>
      <w:r w:rsidRPr="00204DDE">
        <w:rPr>
          <w:sz w:val="22"/>
          <w:szCs w:val="22"/>
          <w:lang w:val="en-GB"/>
        </w:rPr>
        <w:t>Fejza</w:t>
      </w:r>
      <w:proofErr w:type="spellEnd"/>
      <w:r w:rsidRPr="00204DDE">
        <w:rPr>
          <w:sz w:val="22"/>
          <w:szCs w:val="22"/>
          <w:lang w:val="en-GB"/>
        </w:rPr>
        <w:t xml:space="preserve">” p.n. </w:t>
      </w:r>
      <w:proofErr w:type="spellStart"/>
      <w:r w:rsidRPr="00204DDE">
        <w:rPr>
          <w:sz w:val="22"/>
          <w:szCs w:val="22"/>
          <w:lang w:val="en-GB"/>
        </w:rPr>
        <w:t>Lagja</w:t>
      </w:r>
      <w:proofErr w:type="spellEnd"/>
      <w:r w:rsidRPr="00204DDE">
        <w:rPr>
          <w:sz w:val="22"/>
          <w:szCs w:val="22"/>
          <w:lang w:val="en-GB"/>
        </w:rPr>
        <w:t xml:space="preserve"> e </w:t>
      </w:r>
      <w:proofErr w:type="spellStart"/>
      <w:r w:rsidRPr="00204DDE">
        <w:rPr>
          <w:sz w:val="22"/>
          <w:szCs w:val="22"/>
          <w:lang w:val="en-GB"/>
        </w:rPr>
        <w:t>Spitalit</w:t>
      </w:r>
      <w:proofErr w:type="spellEnd"/>
      <w:r w:rsidRPr="00204DDE">
        <w:rPr>
          <w:sz w:val="22"/>
          <w:szCs w:val="22"/>
          <w:lang w:val="en-GB"/>
        </w:rPr>
        <w:t>, 10000 Pristina, Kosovo.</w:t>
      </w:r>
    </w:p>
    <w:p w14:paraId="6A80DBA0" w14:textId="160440CB" w:rsidR="005D65E0" w:rsidRDefault="005D65E0" w:rsidP="00CC6D8C">
      <w:pPr>
        <w:outlineLvl w:val="0"/>
        <w:rPr>
          <w:color w:val="FF0000"/>
          <w:sz w:val="22"/>
          <w:szCs w:val="22"/>
          <w:lang w:val="en-GB"/>
        </w:rPr>
      </w:pPr>
      <w:bookmarkStart w:id="0" w:name="_GoBack"/>
      <w:r w:rsidRPr="00070F77">
        <w:rPr>
          <w:color w:val="FF0000"/>
          <w:sz w:val="22"/>
          <w:szCs w:val="22"/>
          <w:lang w:val="en-GB"/>
        </w:rPr>
        <w:t>(</w:t>
      </w:r>
      <w:proofErr w:type="gramStart"/>
      <w:r w:rsidRPr="00070F77">
        <w:rPr>
          <w:color w:val="FF0000"/>
          <w:sz w:val="22"/>
          <w:szCs w:val="22"/>
          <w:lang w:val="en-GB"/>
        </w:rPr>
        <w:t>exceptionally</w:t>
      </w:r>
      <w:proofErr w:type="gramEnd"/>
      <w:r w:rsidRPr="00070F77">
        <w:rPr>
          <w:color w:val="FF0000"/>
          <w:sz w:val="22"/>
          <w:szCs w:val="22"/>
          <w:lang w:val="en-GB"/>
        </w:rPr>
        <w:t xml:space="preserve">) electronic submission </w:t>
      </w:r>
      <w:r>
        <w:rPr>
          <w:color w:val="FF0000"/>
          <w:sz w:val="22"/>
          <w:szCs w:val="22"/>
          <w:lang w:val="en-GB"/>
        </w:rPr>
        <w:t xml:space="preserve">of tenders </w:t>
      </w:r>
      <w:r>
        <w:rPr>
          <w:color w:val="FF0000"/>
          <w:sz w:val="22"/>
          <w:szCs w:val="22"/>
          <w:lang w:val="en-GB"/>
        </w:rPr>
        <w:t xml:space="preserve">is allowed </w:t>
      </w:r>
      <w:r w:rsidRPr="00070F77">
        <w:rPr>
          <w:color w:val="FF0000"/>
          <w:sz w:val="22"/>
          <w:szCs w:val="22"/>
          <w:lang w:val="en-GB"/>
        </w:rPr>
        <w:t xml:space="preserve">via email at: </w:t>
      </w:r>
      <w:hyperlink r:id="rId8" w:history="1">
        <w:r w:rsidRPr="00070F77">
          <w:rPr>
            <w:rStyle w:val="Hyperlink"/>
            <w:sz w:val="22"/>
            <w:szCs w:val="22"/>
            <w:lang w:val="en-GB"/>
          </w:rPr>
          <w:t>tenders@eulex-kosovo.eu</w:t>
        </w:r>
      </w:hyperlink>
      <w:bookmarkEnd w:id="0"/>
    </w:p>
    <w:p w14:paraId="1176BE21" w14:textId="6C766B6E" w:rsidR="00CC6D8C" w:rsidRPr="007C201A" w:rsidRDefault="00CC6D8C" w:rsidP="00CC6D8C">
      <w:pPr>
        <w:outlineLvl w:val="0"/>
        <w:rPr>
          <w:rStyle w:val="Strong"/>
          <w:sz w:val="22"/>
          <w:szCs w:val="22"/>
          <w:u w:val="single"/>
          <w:lang w:val="en-GB"/>
        </w:rPr>
      </w:pPr>
      <w:r>
        <w:rPr>
          <w:rStyle w:val="Strong"/>
          <w:sz w:val="22"/>
          <w:szCs w:val="22"/>
          <w:lang w:val="en-GB"/>
        </w:rPr>
        <w:br/>
      </w:r>
      <w:r w:rsidRPr="000E4981">
        <w:rPr>
          <w:rStyle w:val="Strong"/>
          <w:sz w:val="22"/>
          <w:szCs w:val="22"/>
          <w:highlight w:val="lightGray"/>
          <w:u w:val="single"/>
          <w:lang w:val="en-GB"/>
        </w:rPr>
        <w:t>IV.2.6) Minimum time frame during which the tenderer must maintain the tender</w:t>
      </w:r>
    </w:p>
    <w:p w14:paraId="48AEE574" w14:textId="77777777" w:rsidR="00E157C0" w:rsidRPr="00480598" w:rsidRDefault="00E157C0" w:rsidP="005D2BD8">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7B83DFAC" w14:textId="77777777" w:rsidR="00E157C0" w:rsidRDefault="00E157C0" w:rsidP="00E157C0">
      <w:pPr>
        <w:jc w:val="both"/>
        <w:outlineLvl w:val="0"/>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0D28D4A1" w:rsidR="00CC6D8C" w:rsidRPr="007C201A" w:rsidRDefault="00CC6D8C" w:rsidP="00E157C0">
      <w:pPr>
        <w:outlineLvl w:val="0"/>
        <w:rPr>
          <w:rStyle w:val="Strong"/>
          <w:sz w:val="22"/>
          <w:szCs w:val="22"/>
          <w:u w:val="single"/>
          <w:lang w:val="en-GB"/>
        </w:rPr>
      </w:pPr>
      <w:r>
        <w:rPr>
          <w:rStyle w:val="Strong"/>
          <w:sz w:val="22"/>
          <w:szCs w:val="22"/>
          <w:u w:val="single"/>
          <w:lang w:val="en-GB"/>
        </w:rPr>
        <w:br/>
      </w:r>
      <w:r w:rsidRPr="000E4981">
        <w:rPr>
          <w:rStyle w:val="Strong"/>
          <w:sz w:val="22"/>
          <w:szCs w:val="22"/>
          <w:highlight w:val="lightGray"/>
          <w:u w:val="single"/>
          <w:lang w:val="en-GB"/>
        </w:rPr>
        <w:t>IV.2.7) Conditions for opening of tenders</w:t>
      </w:r>
      <w:r w:rsidRPr="007C201A">
        <w:rPr>
          <w:rStyle w:val="Strong"/>
          <w:sz w:val="22"/>
          <w:szCs w:val="22"/>
          <w:u w:val="single"/>
          <w:lang w:val="en-GB"/>
        </w:rPr>
        <w:t xml:space="preserve"> </w:t>
      </w:r>
    </w:p>
    <w:p w14:paraId="5BEBE15F" w14:textId="15419785" w:rsidR="000E4981" w:rsidRPr="000E4981" w:rsidRDefault="00CC6D8C" w:rsidP="000E4981">
      <w:pPr>
        <w:pStyle w:val="ListParagraph"/>
        <w:spacing w:before="0" w:after="0"/>
        <w:ind w:left="0"/>
        <w:rPr>
          <w:b/>
          <w:bCs/>
          <w:sz w:val="22"/>
          <w:szCs w:val="22"/>
        </w:rPr>
      </w:pPr>
      <w:r w:rsidRPr="00F82AA4">
        <w:rPr>
          <w:rStyle w:val="Strong"/>
          <w:b w:val="0"/>
          <w:sz w:val="22"/>
          <w:szCs w:val="22"/>
          <w:lang w:val="en-GB"/>
        </w:rPr>
        <w:t>Date:</w:t>
      </w:r>
      <w:r w:rsidRPr="00F82AA4">
        <w:rPr>
          <w:rStyle w:val="Strong"/>
          <w:b w:val="0"/>
          <w:sz w:val="22"/>
          <w:szCs w:val="22"/>
          <w:u w:val="single"/>
          <w:lang w:val="en-GB"/>
        </w:rPr>
        <w:t xml:space="preserve"> </w:t>
      </w:r>
      <w:r w:rsidR="00DB52F7" w:rsidRPr="00DB52F7">
        <w:rPr>
          <w:rStyle w:val="Emphasis"/>
          <w:b/>
          <w:i w:val="0"/>
          <w:sz w:val="22"/>
          <w:szCs w:val="22"/>
          <w:u w:val="single"/>
          <w:lang w:val="en-GB"/>
        </w:rPr>
        <w:t>01/02/2021</w:t>
      </w:r>
      <w:r w:rsidRPr="00001C3C">
        <w:rPr>
          <w:rStyle w:val="Strong"/>
          <w:b w:val="0"/>
          <w:sz w:val="22"/>
          <w:szCs w:val="22"/>
          <w:u w:val="single"/>
          <w:lang w:val="en-GB"/>
        </w:rPr>
        <w:br/>
      </w:r>
      <w:r w:rsidRPr="00001C3C">
        <w:rPr>
          <w:rStyle w:val="Strong"/>
          <w:b w:val="0"/>
          <w:sz w:val="22"/>
          <w:szCs w:val="22"/>
          <w:lang w:val="en-GB"/>
        </w:rPr>
        <w:t>Local time</w:t>
      </w:r>
      <w:r w:rsidRPr="00001C3C">
        <w:rPr>
          <w:rStyle w:val="Strong"/>
          <w:b w:val="0"/>
          <w:sz w:val="22"/>
          <w:szCs w:val="22"/>
          <w:u w:val="single"/>
          <w:lang w:val="en-GB"/>
        </w:rPr>
        <w:t xml:space="preserve">: </w:t>
      </w:r>
      <w:r w:rsidR="00272EA0">
        <w:rPr>
          <w:rStyle w:val="Emphasis"/>
          <w:b/>
          <w:i w:val="0"/>
          <w:sz w:val="22"/>
          <w:szCs w:val="22"/>
          <w:u w:val="single"/>
          <w:lang w:val="en-GB"/>
        </w:rPr>
        <w:t>15:3</w:t>
      </w:r>
      <w:r w:rsidR="000E4981" w:rsidRPr="00001C3C">
        <w:rPr>
          <w:rStyle w:val="Emphasis"/>
          <w:b/>
          <w:i w:val="0"/>
          <w:sz w:val="22"/>
          <w:szCs w:val="22"/>
          <w:u w:val="single"/>
          <w:lang w:val="en-GB"/>
        </w:rPr>
        <w:t>0hrs</w:t>
      </w:r>
      <w:r w:rsidR="000E4981" w:rsidRPr="00001C3C">
        <w:rPr>
          <w:rStyle w:val="Emphasis"/>
          <w:i w:val="0"/>
          <w:sz w:val="22"/>
          <w:szCs w:val="22"/>
          <w:lang w:val="en-GB"/>
        </w:rPr>
        <w:t xml:space="preserve"> (Kosovo time zone</w:t>
      </w:r>
      <w:proofErr w:type="gramStart"/>
      <w:r w:rsidR="000E4981" w:rsidRPr="00001C3C">
        <w:rPr>
          <w:rStyle w:val="Emphasis"/>
          <w:i w:val="0"/>
          <w:sz w:val="22"/>
          <w:szCs w:val="22"/>
          <w:lang w:val="en-GB"/>
        </w:rPr>
        <w:t>)</w:t>
      </w:r>
      <w:proofErr w:type="gramEnd"/>
      <w:r w:rsidRPr="00001C3C">
        <w:rPr>
          <w:rStyle w:val="Strong"/>
          <w:sz w:val="22"/>
          <w:szCs w:val="22"/>
          <w:u w:val="single"/>
          <w:lang w:val="en-GB"/>
        </w:rPr>
        <w:br/>
      </w:r>
      <w:r w:rsidRPr="00001C3C">
        <w:rPr>
          <w:rStyle w:val="Strong"/>
          <w:b w:val="0"/>
          <w:sz w:val="22"/>
          <w:szCs w:val="22"/>
          <w:lang w:val="en-GB"/>
        </w:rPr>
        <w:t xml:space="preserve">Place: </w:t>
      </w:r>
      <w:r w:rsidR="000E4981" w:rsidRPr="00001C3C">
        <w:rPr>
          <w:b/>
          <w:bCs/>
          <w:sz w:val="22"/>
          <w:szCs w:val="22"/>
        </w:rPr>
        <w:t>EULEX Kosovo – Procurement</w:t>
      </w:r>
      <w:r w:rsidR="000E4981" w:rsidRPr="000E4981">
        <w:rPr>
          <w:b/>
          <w:bCs/>
          <w:sz w:val="22"/>
          <w:szCs w:val="22"/>
        </w:rPr>
        <w:t xml:space="preserve"> Section</w:t>
      </w:r>
    </w:p>
    <w:p w14:paraId="0331ED6E" w14:textId="77777777" w:rsidR="000E4981" w:rsidRPr="000E4981" w:rsidRDefault="000E4981" w:rsidP="000E4981">
      <w:pPr>
        <w:pStyle w:val="ListParagraph"/>
        <w:autoSpaceDE w:val="0"/>
        <w:autoSpaceDN w:val="0"/>
        <w:adjustRightInd w:val="0"/>
        <w:spacing w:before="0" w:after="0"/>
        <w:ind w:left="0"/>
        <w:rPr>
          <w:b/>
          <w:sz w:val="22"/>
          <w:szCs w:val="22"/>
          <w:lang w:val="fr-FR"/>
        </w:rPr>
      </w:pPr>
      <w:proofErr w:type="spellStart"/>
      <w:r w:rsidRPr="000E4981">
        <w:rPr>
          <w:b/>
          <w:sz w:val="22"/>
          <w:szCs w:val="22"/>
          <w:lang w:val="fr-FR"/>
        </w:rPr>
        <w:t>Ndërtesa</w:t>
      </w:r>
      <w:proofErr w:type="spellEnd"/>
      <w:r w:rsidRPr="000E4981">
        <w:rPr>
          <w:b/>
          <w:sz w:val="22"/>
          <w:szCs w:val="22"/>
          <w:lang w:val="fr-FR"/>
        </w:rPr>
        <w:t xml:space="preserve"> </w:t>
      </w:r>
      <w:proofErr w:type="spellStart"/>
      <w:r w:rsidRPr="000E4981">
        <w:rPr>
          <w:b/>
          <w:sz w:val="22"/>
          <w:szCs w:val="22"/>
          <w:lang w:val="fr-FR"/>
        </w:rPr>
        <w:t>Farmed</w:t>
      </w:r>
      <w:proofErr w:type="spellEnd"/>
    </w:p>
    <w:p w14:paraId="2D6E485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lastRenderedPageBreak/>
        <w:t>“Muharrem Fejza” p.n.</w:t>
      </w:r>
    </w:p>
    <w:p w14:paraId="7ADAE27D" w14:textId="77777777" w:rsidR="000E4981" w:rsidRPr="000E4981" w:rsidRDefault="000E4981" w:rsidP="000E4981">
      <w:pPr>
        <w:pStyle w:val="ListParagraph"/>
        <w:autoSpaceDE w:val="0"/>
        <w:autoSpaceDN w:val="0"/>
        <w:adjustRightInd w:val="0"/>
        <w:spacing w:before="0" w:after="0"/>
        <w:ind w:left="0"/>
        <w:rPr>
          <w:b/>
          <w:sz w:val="22"/>
          <w:szCs w:val="22"/>
          <w:lang w:val="de-DE"/>
        </w:rPr>
      </w:pPr>
      <w:r w:rsidRPr="000E4981">
        <w:rPr>
          <w:b/>
          <w:sz w:val="22"/>
          <w:szCs w:val="22"/>
          <w:lang w:val="de-DE"/>
        </w:rPr>
        <w:t>Lagja e Spitalit</w:t>
      </w:r>
    </w:p>
    <w:p w14:paraId="42836086" w14:textId="77777777" w:rsidR="00001C3C" w:rsidRDefault="000E4981" w:rsidP="000E4981">
      <w:pPr>
        <w:outlineLvl w:val="0"/>
        <w:rPr>
          <w:b/>
          <w:sz w:val="22"/>
          <w:szCs w:val="22"/>
          <w:lang w:val="es-ES_tradnl"/>
        </w:rPr>
      </w:pPr>
      <w:r w:rsidRPr="000E4981">
        <w:rPr>
          <w:b/>
          <w:sz w:val="22"/>
          <w:szCs w:val="22"/>
          <w:lang w:val="es-ES_tradnl"/>
        </w:rPr>
        <w:t>10000 Pristina, Kosovo</w:t>
      </w:r>
    </w:p>
    <w:p w14:paraId="3068F661" w14:textId="77777777" w:rsidR="00001C3C" w:rsidRDefault="00001C3C" w:rsidP="000E4981">
      <w:pPr>
        <w:outlineLvl w:val="0"/>
        <w:rPr>
          <w:color w:val="FF0000"/>
          <w:sz w:val="22"/>
          <w:lang w:val="en-GB"/>
        </w:rPr>
      </w:pPr>
      <w:r>
        <w:rPr>
          <w:color w:val="FF0000"/>
          <w:sz w:val="22"/>
          <w:lang w:val="en-GB"/>
        </w:rPr>
        <w:t>Given the specific circumstances, the tender opening session may be organised by video conference.</w:t>
      </w:r>
    </w:p>
    <w:p w14:paraId="359F12BD" w14:textId="45C0A6A1" w:rsidR="00CC6D8C" w:rsidRPr="00001C3C" w:rsidRDefault="00CC6D8C" w:rsidP="000E4981">
      <w:pPr>
        <w:outlineLvl w:val="0"/>
        <w:rPr>
          <w:rStyle w:val="Strong"/>
          <w:sz w:val="22"/>
          <w:szCs w:val="22"/>
          <w:lang w:val="es-ES_tradnl"/>
        </w:rPr>
      </w:pP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541025BC" w14:textId="39FC4F09" w:rsidR="00EF74CF" w:rsidRPr="00EF74CF" w:rsidRDefault="003C10AA" w:rsidP="00045773">
      <w:pPr>
        <w:outlineLvl w:val="0"/>
        <w:rPr>
          <w:rStyle w:val="Strong"/>
          <w:sz w:val="22"/>
          <w:szCs w:val="22"/>
          <w:u w:val="single"/>
          <w:lang w:val="en-GB"/>
        </w:rPr>
      </w:pPr>
      <w:r>
        <w:rPr>
          <w:rStyle w:val="Strong"/>
          <w:sz w:val="22"/>
          <w:szCs w:val="22"/>
          <w:u w:val="single"/>
          <w:lang w:val="en-GB"/>
        </w:rPr>
        <w:br/>
      </w:r>
    </w:p>
    <w:p w14:paraId="4B3F0DCB" w14:textId="3B57E3BF" w:rsidR="00DE28AE" w:rsidRPr="005D2BD8" w:rsidRDefault="00F82AA4" w:rsidP="005D2BD8">
      <w:pPr>
        <w:outlineLvl w:val="0"/>
        <w:rPr>
          <w:b/>
          <w:sz w:val="22"/>
          <w:szCs w:val="22"/>
          <w:u w:val="single"/>
          <w:lang w:val="en-GB"/>
        </w:rPr>
      </w:pPr>
      <w:r>
        <w:rPr>
          <w:rStyle w:val="Strong"/>
          <w:sz w:val="22"/>
          <w:szCs w:val="22"/>
          <w:u w:val="single"/>
          <w:lang w:val="en-GB"/>
        </w:rPr>
        <w:br/>
      </w:r>
    </w:p>
    <w:sectPr w:rsidR="00DE28AE" w:rsidRPr="005D2BD8" w:rsidSect="00BC34CF">
      <w:headerReference w:type="even" r:id="rId9"/>
      <w:headerReference w:type="default" r:id="rId10"/>
      <w:footerReference w:type="even" r:id="rId11"/>
      <w:footerReference w:type="default" r:id="rId12"/>
      <w:headerReference w:type="first" r:id="rId13"/>
      <w:footerReference w:type="first" r:id="rId14"/>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5D65E0">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5D65E0">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1C3C"/>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1522"/>
    <w:rsid w:val="000C5B55"/>
    <w:rsid w:val="000E4981"/>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203"/>
    <w:rsid w:val="00233B9D"/>
    <w:rsid w:val="00233DDA"/>
    <w:rsid w:val="00250A28"/>
    <w:rsid w:val="00266EB9"/>
    <w:rsid w:val="00272EA0"/>
    <w:rsid w:val="00282863"/>
    <w:rsid w:val="00290440"/>
    <w:rsid w:val="00290EBC"/>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2BD8"/>
    <w:rsid w:val="005D3D85"/>
    <w:rsid w:val="005D65E0"/>
    <w:rsid w:val="005D720E"/>
    <w:rsid w:val="005E3AE0"/>
    <w:rsid w:val="005E3EEE"/>
    <w:rsid w:val="005E53BD"/>
    <w:rsid w:val="005F776D"/>
    <w:rsid w:val="00603F87"/>
    <w:rsid w:val="0061336A"/>
    <w:rsid w:val="00626BBA"/>
    <w:rsid w:val="00627FB4"/>
    <w:rsid w:val="00631CAE"/>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0CEC"/>
    <w:rsid w:val="008E2D12"/>
    <w:rsid w:val="008F4ED2"/>
    <w:rsid w:val="009044E4"/>
    <w:rsid w:val="009055F3"/>
    <w:rsid w:val="009066B6"/>
    <w:rsid w:val="00907556"/>
    <w:rsid w:val="00913817"/>
    <w:rsid w:val="00924137"/>
    <w:rsid w:val="00925F7F"/>
    <w:rsid w:val="0092731B"/>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E64AC"/>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09D0"/>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14CE1"/>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52F7"/>
    <w:rsid w:val="00DB711B"/>
    <w:rsid w:val="00DC0253"/>
    <w:rsid w:val="00DC4F70"/>
    <w:rsid w:val="00DC6C9C"/>
    <w:rsid w:val="00DC753D"/>
    <w:rsid w:val="00DD0CD4"/>
    <w:rsid w:val="00DD6CBD"/>
    <w:rsid w:val="00DD759E"/>
    <w:rsid w:val="00DE1061"/>
    <w:rsid w:val="00DE2699"/>
    <w:rsid w:val="00DE28AE"/>
    <w:rsid w:val="00DE7B12"/>
    <w:rsid w:val="00E157C0"/>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29EB"/>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E1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s@eulex-kosov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9DEA-4CE3-4B7D-98B8-503C1D18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390</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14</cp:revision>
  <cp:lastPrinted>2014-01-30T15:32:00Z</cp:lastPrinted>
  <dcterms:created xsi:type="dcterms:W3CDTF">2020-10-29T09:22:00Z</dcterms:created>
  <dcterms:modified xsi:type="dcterms:W3CDTF">2020-12-23T14:01:00Z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